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CC5E508" w:rsidR="00116FBB" w:rsidRPr="005E466D" w:rsidRDefault="002E3A3D" w:rsidP="002E3A3D">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Ss. Cyril and Methodius University</w:t>
            </w: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2736CF92" w:rsidR="007967A9" w:rsidRPr="005E466D" w:rsidRDefault="002E3A3D"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MK SKOPJE01</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9245E0"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9245E0"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4CA550" w14:textId="77777777" w:rsidR="009245E0" w:rsidRDefault="009245E0">
      <w:r>
        <w:separator/>
      </w:r>
    </w:p>
  </w:endnote>
  <w:endnote w:type="continuationSeparator" w:id="0">
    <w:p w14:paraId="74CC19FF" w14:textId="77777777" w:rsidR="009245E0" w:rsidRDefault="009245E0">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7A0C6064" w:rsidR="0081766A" w:rsidRDefault="0081766A">
        <w:pPr>
          <w:pStyle w:val="Footer"/>
          <w:jc w:val="center"/>
        </w:pPr>
        <w:r>
          <w:fldChar w:fldCharType="begin"/>
        </w:r>
        <w:r>
          <w:instrText xml:space="preserve"> PAGE   \* MERGEFORMAT </w:instrText>
        </w:r>
        <w:r>
          <w:fldChar w:fldCharType="separate"/>
        </w:r>
        <w:r w:rsidR="002947CC">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7A2341" w14:textId="77777777" w:rsidR="009245E0" w:rsidRDefault="009245E0">
      <w:r>
        <w:separator/>
      </w:r>
    </w:p>
  </w:footnote>
  <w:footnote w:type="continuationSeparator" w:id="0">
    <w:p w14:paraId="448D2674" w14:textId="77777777" w:rsidR="009245E0" w:rsidRDefault="00924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6E93A62" wp14:editId="69AFF917">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US"/>
            </w:rPr>
            <w:drawing>
              <wp:anchor distT="0" distB="0" distL="114300" distR="114300" simplePos="0" relativeHeight="251658240" behindDoc="0" locked="0" layoutInCell="1" allowOverlap="1" wp14:anchorId="56E93A64" wp14:editId="19F207F2">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2F51"/>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47CC"/>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3A3D"/>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6AEC"/>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45E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6E4B"/>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F0DB8E60-6C59-461F-8EB4-842EF3E49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442</Words>
  <Characters>2526</Characters>
  <Application>Microsoft Office Word</Application>
  <DocSecurity>0</DocSecurity>
  <PresentationFormat>Microsoft Word 11.0</PresentationFormat>
  <Lines>21</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2963</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Marijana Sekulovska</cp:lastModifiedBy>
  <cp:revision>2</cp:revision>
  <cp:lastPrinted>2018-03-16T17:29:00Z</cp:lastPrinted>
  <dcterms:created xsi:type="dcterms:W3CDTF">2021-09-13T08:51:00Z</dcterms:created>
  <dcterms:modified xsi:type="dcterms:W3CDTF">2021-09-13T08:51:00Z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